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B9E4F" w14:textId="77777777" w:rsidR="009E4447" w:rsidRDefault="00AC51FC">
      <w:pPr>
        <w:spacing w:before="57"/>
        <w:ind w:left="3685" w:right="3738"/>
        <w:jc w:val="center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i/>
          <w:w w:val="102"/>
          <w:sz w:val="19"/>
          <w:szCs w:val="19"/>
        </w:rPr>
        <w:t>SpEd</w:t>
      </w:r>
      <w:proofErr w:type="spellEnd"/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w w:val="102"/>
          <w:sz w:val="19"/>
          <w:szCs w:val="19"/>
        </w:rPr>
        <w:t>Form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w w:val="102"/>
          <w:sz w:val="19"/>
          <w:szCs w:val="19"/>
        </w:rPr>
        <w:t>1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w w:val="102"/>
          <w:sz w:val="19"/>
          <w:szCs w:val="19"/>
        </w:rPr>
        <w:t>v18</w:t>
      </w:r>
    </w:p>
    <w:p w14:paraId="4944F891" w14:textId="77777777" w:rsidR="009E4447" w:rsidRDefault="009E4447">
      <w:pPr>
        <w:spacing w:before="18" w:line="260" w:lineRule="exact"/>
        <w:rPr>
          <w:sz w:val="26"/>
          <w:szCs w:val="26"/>
        </w:rPr>
      </w:pPr>
    </w:p>
    <w:p w14:paraId="255A063F" w14:textId="77777777" w:rsidR="005E307D" w:rsidRDefault="00AC51FC">
      <w:pPr>
        <w:spacing w:line="273" w:lineRule="auto"/>
        <w:ind w:left="1332" w:right="1357" w:firstLine="5"/>
        <w:jc w:val="center"/>
        <w:rPr>
          <w:rFonts w:ascii="Arial" w:eastAsia="Arial" w:hAnsi="Arial" w:cs="Arial"/>
          <w:b/>
          <w:w w:val="102"/>
          <w:sz w:val="19"/>
          <w:szCs w:val="19"/>
        </w:rPr>
      </w:pPr>
      <w:r>
        <w:rPr>
          <w:rFonts w:ascii="Arial" w:eastAsia="Arial" w:hAnsi="Arial" w:cs="Arial"/>
          <w:b/>
          <w:w w:val="102"/>
          <w:sz w:val="19"/>
          <w:szCs w:val="19"/>
        </w:rPr>
        <w:t>Educational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2"/>
          <w:sz w:val="19"/>
          <w:szCs w:val="19"/>
        </w:rPr>
        <w:t>Diagnostician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sz w:val="19"/>
          <w:szCs w:val="19"/>
        </w:rPr>
        <w:t>Psy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2"/>
          <w:sz w:val="19"/>
          <w:szCs w:val="19"/>
        </w:rPr>
        <w:t>691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2"/>
          <w:sz w:val="19"/>
          <w:szCs w:val="19"/>
        </w:rPr>
        <w:t xml:space="preserve">Checklist </w:t>
      </w:r>
    </w:p>
    <w:p w14:paraId="7600B188" w14:textId="25B82B18" w:rsidR="009E4447" w:rsidRDefault="00AC51FC">
      <w:pPr>
        <w:spacing w:line="273" w:lineRule="auto"/>
        <w:ind w:left="1332" w:right="1357" w:firstLine="5"/>
        <w:jc w:val="center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b/>
          <w:sz w:val="21"/>
          <w:szCs w:val="21"/>
        </w:rPr>
        <w:t>Depart</w:t>
      </w:r>
      <w:r w:rsidR="005E307D">
        <w:rPr>
          <w:rFonts w:ascii="Arial" w:eastAsia="Arial" w:hAnsi="Arial" w:cs="Arial"/>
          <w:b/>
          <w:sz w:val="21"/>
          <w:szCs w:val="21"/>
        </w:rPr>
        <w:t xml:space="preserve">ment of Psychology </w:t>
      </w:r>
      <w:r>
        <w:rPr>
          <w:rFonts w:ascii="Arial" w:eastAsia="Arial" w:hAnsi="Arial" w:cs="Arial"/>
          <w:b/>
          <w:sz w:val="21"/>
          <w:szCs w:val="21"/>
        </w:rPr>
        <w:t>&amp; Special Education Texas A&amp;M University-Commerce</w:t>
      </w:r>
    </w:p>
    <w:p w14:paraId="13A7ACF7" w14:textId="77777777" w:rsidR="009E4447" w:rsidRDefault="009E4447">
      <w:pPr>
        <w:spacing w:line="200" w:lineRule="exact"/>
      </w:pPr>
    </w:p>
    <w:p w14:paraId="22A32B44" w14:textId="77777777" w:rsidR="009E4447" w:rsidRDefault="009E4447">
      <w:pPr>
        <w:spacing w:before="7" w:line="280" w:lineRule="exact"/>
        <w:rPr>
          <w:sz w:val="28"/>
          <w:szCs w:val="28"/>
        </w:rPr>
      </w:pPr>
    </w:p>
    <w:p w14:paraId="68BF97A2" w14:textId="77777777" w:rsidR="009E4447" w:rsidRDefault="00AC51FC">
      <w:pPr>
        <w:ind w:left="937" w:right="9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101"/>
          <w:sz w:val="28"/>
          <w:szCs w:val="28"/>
        </w:rPr>
        <w:t>Practicum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101"/>
          <w:sz w:val="28"/>
          <w:szCs w:val="28"/>
        </w:rPr>
        <w:t>MANDATORY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101"/>
          <w:sz w:val="28"/>
          <w:szCs w:val="28"/>
        </w:rPr>
        <w:t>Prerequisites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101"/>
          <w:sz w:val="28"/>
          <w:szCs w:val="28"/>
        </w:rPr>
        <w:t>MUST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101"/>
          <w:sz w:val="28"/>
          <w:szCs w:val="28"/>
        </w:rPr>
        <w:t>have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10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w w:val="101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101"/>
          <w:sz w:val="28"/>
          <w:szCs w:val="28"/>
        </w:rPr>
        <w:t>or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101"/>
          <w:sz w:val="28"/>
          <w:szCs w:val="28"/>
        </w:rPr>
        <w:t>B</w:t>
      </w:r>
    </w:p>
    <w:p w14:paraId="19290A14" w14:textId="2561D6D9" w:rsidR="009E4447" w:rsidRDefault="009E4447">
      <w:pPr>
        <w:spacing w:before="4" w:line="240" w:lineRule="exact"/>
        <w:rPr>
          <w:sz w:val="24"/>
          <w:szCs w:val="24"/>
        </w:rPr>
      </w:pPr>
    </w:p>
    <w:p w14:paraId="56746E24" w14:textId="2F2CA2A8" w:rsidR="009E4447" w:rsidRDefault="00AC51FC">
      <w:pPr>
        <w:spacing w:before="14"/>
        <w:ind w:left="169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You must be in your last  6 hours to be eligible for practicum.</w:t>
      </w:r>
    </w:p>
    <w:p w14:paraId="4BB242DA" w14:textId="77777777" w:rsidR="009E4447" w:rsidRDefault="009E4447">
      <w:pPr>
        <w:spacing w:before="7" w:line="260" w:lineRule="exact"/>
        <w:rPr>
          <w:sz w:val="26"/>
          <w:szCs w:val="26"/>
        </w:rPr>
      </w:pPr>
    </w:p>
    <w:p w14:paraId="10BB94FE" w14:textId="7D9036EB" w:rsidR="009E4447" w:rsidRDefault="005E307D">
      <w:pPr>
        <w:spacing w:before="14"/>
        <w:ind w:left="1355"/>
        <w:rPr>
          <w:rFonts w:ascii="Calibri" w:eastAsia="Calibri" w:hAnsi="Calibri" w:cs="Calibri"/>
          <w:sz w:val="21"/>
          <w:szCs w:val="21"/>
        </w:rPr>
      </w:pPr>
      <w:r>
        <w:pict w14:anchorId="247292EB">
          <v:group id="_x0000_s1089" alt="" style="position:absolute;left:0;text-align:left;margin-left:92.25pt;margin-top:.2pt;width:201.35pt;height:15.2pt;z-index:-251673088;mso-position-horizontal-relative:page" coordorigin="1845,4" coordsize="4027,304">
            <v:shape id="_x0000_s1090" alt="" style="position:absolute;left:1862;top:22;width:3999;height:0" coordorigin="1862,22" coordsize="3999,0" path="m1862,22r4000,e" filled="f" strokeweight=".94pt">
              <v:path arrowok="t"/>
            </v:shape>
            <v:shape id="_x0000_s1091" alt="" style="position:absolute;left:1862;top:291;width:3999;height:0" coordorigin="1862,291" coordsize="3999,0" path="m1862,291r4000,e" filled="f" strokeweight=".94pt">
              <v:path arrowok="t"/>
            </v:shape>
            <v:shape id="_x0000_s1092" alt="" style="position:absolute;left:1854;top:14;width:0;height:286" coordorigin="1854,14" coordsize="0,286" path="m1854,14r,285e" filled="f" strokeweight=".94pt">
              <v:path arrowok="t"/>
            </v:shape>
            <v:shape id="_x0000_s1093" alt="" style="position:absolute;left:5853;top:31;width:0;height:269" coordorigin="5853,31" coordsize="0,269" path="m5853,31r,268e" filled="f" strokeweight=".94pt">
              <v:path arrowok="t"/>
            </v:shape>
            <w10:wrap anchorx="page"/>
          </v:group>
        </w:pict>
      </w:r>
      <w:r>
        <w:pict w14:anchorId="3AAE1364">
          <v:group id="_x0000_s1084" alt="" style="position:absolute;left:0;text-align:left;margin-left:309.25pt;margin-top:.2pt;width:201.35pt;height:15.2pt;z-index:-251671040;mso-position-horizontal-relative:page" coordorigin="6185,4" coordsize="4027,304">
            <v:shape id="_x0000_s1085" alt="" style="position:absolute;left:6194;top:14;width:0;height:286" coordorigin="6194,14" coordsize="0,286" path="m6194,14r,285e" filled="f" strokeweight=".94pt">
              <v:path arrowok="t"/>
            </v:shape>
            <v:shape id="_x0000_s1086" alt="" style="position:absolute;left:10194;top:31;width:0;height:269" coordorigin="10194,31" coordsize="0,269" path="m10194,31r,268e" filled="f" strokeweight=".94pt">
              <v:path arrowok="t"/>
            </v:shape>
            <v:shape id="_x0000_s1087" alt="" style="position:absolute;left:6203;top:22;width:3999;height:0" coordorigin="6203,22" coordsize="3999,0" path="m6203,22r3999,e" filled="f" strokeweight=".94pt">
              <v:path arrowok="t"/>
            </v:shape>
            <v:shape id="_x0000_s1088" alt="" style="position:absolute;left:6203;top:291;width:3999;height:0" coordorigin="6203,291" coordsize="3999,0" path="m6203,291r3999,e" filled="f" strokeweight=".94pt">
              <v:path arrowok="t"/>
            </v:shape>
            <w10:wrap anchorx="page"/>
          </v:group>
        </w:pict>
      </w:r>
      <w:r w:rsidR="00AC51FC">
        <w:rPr>
          <w:rFonts w:ascii="Calibri" w:eastAsia="Calibri" w:hAnsi="Calibri" w:cs="Calibri"/>
          <w:sz w:val="21"/>
          <w:szCs w:val="21"/>
        </w:rPr>
        <w:t xml:space="preserve">MED/MS Students                                                  Certification </w:t>
      </w:r>
      <w:r w:rsidR="00AC51FC">
        <w:rPr>
          <w:rFonts w:ascii="Calibri" w:eastAsia="Calibri" w:hAnsi="Calibri" w:cs="Calibri"/>
          <w:b/>
          <w:sz w:val="21"/>
          <w:szCs w:val="21"/>
          <w:u w:val="single" w:color="000000"/>
        </w:rPr>
        <w:t>ONLY</w:t>
      </w:r>
      <w:r w:rsidR="00AC51FC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="00AC51FC">
        <w:rPr>
          <w:rFonts w:ascii="Calibri" w:eastAsia="Calibri" w:hAnsi="Calibri" w:cs="Calibri"/>
          <w:sz w:val="21"/>
          <w:szCs w:val="21"/>
        </w:rPr>
        <w:t>Students</w:t>
      </w:r>
    </w:p>
    <w:p w14:paraId="074F880D" w14:textId="6A8A240B" w:rsidR="009E4447" w:rsidRDefault="009E4447">
      <w:pPr>
        <w:spacing w:line="180" w:lineRule="exact"/>
        <w:rPr>
          <w:sz w:val="19"/>
          <w:szCs w:val="19"/>
        </w:rPr>
      </w:pPr>
    </w:p>
    <w:p w14:paraId="112321E8" w14:textId="0C876483" w:rsidR="009E4447" w:rsidRDefault="009960B7">
      <w:pPr>
        <w:spacing w:before="21"/>
        <w:ind w:left="3261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39D930" wp14:editId="78172648">
                <wp:simplePos x="0" y="0"/>
                <wp:positionH relativeFrom="column">
                  <wp:posOffset>-25400</wp:posOffset>
                </wp:positionH>
                <wp:positionV relativeFrom="paragraph">
                  <wp:posOffset>196215</wp:posOffset>
                </wp:positionV>
                <wp:extent cx="2768600" cy="1217930"/>
                <wp:effectExtent l="0" t="0" r="12700" b="1397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217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E4BFE" w14:textId="6B6ED388" w:rsidR="009960B7" w:rsidRPr="009960B7" w:rsidRDefault="009960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39D930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-2pt;margin-top:15.45pt;width:218pt;height:9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" filled="f" strokeweight=".5pt">
                <v:textbox>
                  <w:txbxContent>
                    <w:p w14:paraId="1E1E4BFE" w14:textId="6B6ED388" w:rsidR="009960B7" w:rsidRPr="009960B7" w:rsidRDefault="009960B7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C51FC">
        <w:rPr>
          <w:rFonts w:ascii="Calibri" w:eastAsia="Calibri" w:hAnsi="Calibri" w:cs="Calibri"/>
          <w:w w:val="102"/>
          <w:sz w:val="19"/>
          <w:szCs w:val="19"/>
        </w:rPr>
        <w:t>Grade</w:t>
      </w:r>
      <w:r w:rsidR="00AC51FC">
        <w:rPr>
          <w:rFonts w:ascii="Calibri" w:eastAsia="Calibri" w:hAnsi="Calibri" w:cs="Calibri"/>
          <w:sz w:val="19"/>
          <w:szCs w:val="19"/>
        </w:rPr>
        <w:t xml:space="preserve">                                                                                          </w:t>
      </w:r>
      <w:proofErr w:type="spellStart"/>
      <w:r w:rsidR="00AC51FC">
        <w:rPr>
          <w:rFonts w:ascii="Calibri" w:eastAsia="Calibri" w:hAnsi="Calibri" w:cs="Calibri"/>
          <w:w w:val="102"/>
          <w:sz w:val="19"/>
          <w:szCs w:val="19"/>
        </w:rPr>
        <w:t>Grade</w:t>
      </w:r>
      <w:proofErr w:type="spellEnd"/>
    </w:p>
    <w:p w14:paraId="0BD88A31" w14:textId="024C0F88" w:rsidR="009E4447" w:rsidRDefault="009960B7" w:rsidP="009960B7">
      <w:pPr>
        <w:spacing w:before="67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19ACBA" wp14:editId="3C153097">
                <wp:simplePos x="0" y="0"/>
                <wp:positionH relativeFrom="column">
                  <wp:posOffset>1762760</wp:posOffset>
                </wp:positionH>
                <wp:positionV relativeFrom="paragraph">
                  <wp:posOffset>234315</wp:posOffset>
                </wp:positionV>
                <wp:extent cx="985520" cy="0"/>
                <wp:effectExtent l="0" t="0" r="17780" b="127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E739F1" id="Straight Connector 7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pt,18.45pt" to="216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" strokecolor="black [3040]"/>
            </w:pict>
          </mc:Fallback>
        </mc:AlternateContent>
      </w:r>
      <w:r w:rsidR="005E307D">
        <w:pict w14:anchorId="5A1DC6FD">
          <v:group id="_x0000_s1076" alt="" style="position:absolute;margin-left:309.25pt;margin-top:1.85pt;width:201.35pt;height:97.55pt;z-index:-251649536;mso-position-horizontal-relative:page;mso-position-vertical-relative:text" coordorigin="6185,-665" coordsize="4027,1951">
            <v:shape id="_x0000_s1077" alt="" style="position:absolute;left:6194;top:-656;width:0;height:1932" coordorigin="6194,-656" coordsize="0,1932" path="m6194,-656r,1933e" filled="f" strokeweight=".94pt">
              <v:path arrowok="t"/>
            </v:shape>
            <v:shape id="_x0000_s1078" alt="" style="position:absolute;left:10194;top:-639;width:0;height:1916" coordorigin="10194,-639" coordsize="0,1916" path="m10194,-639r,1916e" filled="f" strokeweight=".94pt">
              <v:path arrowok="t"/>
            </v:shape>
            <v:shape id="_x0000_s1079" alt="" style="position:absolute;left:6203;top:-647;width:3999;height:0" coordorigin="6203,-647" coordsize="3999,0" path="m6203,-647r3999,e" filled="f" strokeweight=".94pt">
              <v:path arrowok="t"/>
            </v:shape>
            <v:shape id="_x0000_s1080" alt="" style="position:absolute;left:8916;top:-328;width:1286;height:0" coordorigin="8916,-328" coordsize="1286,0" path="m8916,-328r1286,e" filled="f" strokeweight=".94pt">
              <v:path arrowok="t"/>
            </v:shape>
            <v:shape id="_x0000_s1081" alt="" style="position:absolute;left:8916;top:311;width:1286;height:0" coordorigin="8916,311" coordsize="1286,0" path="m8916,311r1286,e" filled="f" strokeweight=".94pt">
              <v:path arrowok="t"/>
            </v:shape>
            <v:shape id="_x0000_s1082" alt="" style="position:absolute;left:8916;top:949;width:1286;height:0" coordorigin="8916,949" coordsize="1286,0" path="m8916,949r1286,e" filled="f" strokeweight=".94pt">
              <v:path arrowok="t"/>
            </v:shape>
            <v:shape id="_x0000_s1083" alt="" style="position:absolute;left:6203;top:1269;width:3999;height:0" coordorigin="6203,1269" coordsize="3999,0" path="m6203,1269r3999,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103"/>
          <w:sz w:val="25"/>
          <w:szCs w:val="25"/>
        </w:rPr>
        <w:t xml:space="preserve">    </w:t>
      </w:r>
      <w:proofErr w:type="spellStart"/>
      <w:r w:rsidR="00AC51FC">
        <w:rPr>
          <w:rFonts w:ascii="Calibri" w:eastAsia="Calibri" w:hAnsi="Calibri" w:cs="Calibri"/>
          <w:w w:val="103"/>
          <w:sz w:val="25"/>
          <w:szCs w:val="25"/>
        </w:rPr>
        <w:t>Psy</w:t>
      </w:r>
      <w:proofErr w:type="spellEnd"/>
      <w:r w:rsidR="00AC51FC">
        <w:rPr>
          <w:rFonts w:ascii="Calibri" w:eastAsia="Calibri" w:hAnsi="Calibri" w:cs="Calibri"/>
          <w:w w:val="103"/>
          <w:sz w:val="25"/>
          <w:szCs w:val="25"/>
        </w:rPr>
        <w:t>/</w:t>
      </w:r>
      <w:proofErr w:type="spellStart"/>
      <w:r w:rsidR="00AC51FC">
        <w:rPr>
          <w:rFonts w:ascii="Calibri" w:eastAsia="Calibri" w:hAnsi="Calibri" w:cs="Calibri"/>
          <w:w w:val="103"/>
          <w:sz w:val="25"/>
          <w:szCs w:val="25"/>
        </w:rPr>
        <w:t>SpEd</w:t>
      </w:r>
      <w:proofErr w:type="spellEnd"/>
      <w:r w:rsidR="00AC51FC">
        <w:rPr>
          <w:rFonts w:ascii="Calibri" w:eastAsia="Calibri" w:hAnsi="Calibri" w:cs="Calibri"/>
          <w:sz w:val="25"/>
          <w:szCs w:val="25"/>
        </w:rPr>
        <w:t xml:space="preserve">             </w:t>
      </w:r>
      <w:r>
        <w:rPr>
          <w:rFonts w:ascii="Calibri" w:eastAsia="Calibri" w:hAnsi="Calibri" w:cs="Calibri"/>
          <w:w w:val="103"/>
          <w:sz w:val="25"/>
          <w:szCs w:val="25"/>
        </w:rPr>
        <w:t>572</w:t>
      </w:r>
      <w:r>
        <w:rPr>
          <w:rFonts w:ascii="Calibri" w:eastAsia="Calibri" w:hAnsi="Calibri" w:cs="Calibri"/>
          <w:w w:val="103"/>
          <w:sz w:val="25"/>
          <w:szCs w:val="25"/>
        </w:rPr>
        <w:tab/>
      </w:r>
      <w:r>
        <w:rPr>
          <w:rFonts w:ascii="Calibri" w:eastAsia="Calibri" w:hAnsi="Calibri" w:cs="Calibri"/>
          <w:w w:val="103"/>
          <w:sz w:val="25"/>
          <w:szCs w:val="25"/>
        </w:rPr>
        <w:tab/>
      </w:r>
      <w:r>
        <w:rPr>
          <w:rFonts w:ascii="Calibri" w:eastAsia="Calibri" w:hAnsi="Calibri" w:cs="Calibri"/>
          <w:w w:val="103"/>
          <w:sz w:val="25"/>
          <w:szCs w:val="25"/>
        </w:rPr>
        <w:tab/>
        <w:t xml:space="preserve">        </w:t>
      </w:r>
      <w:proofErr w:type="spellStart"/>
      <w:r>
        <w:rPr>
          <w:rFonts w:ascii="Calibri" w:eastAsia="Calibri" w:hAnsi="Calibri" w:cs="Calibri"/>
          <w:w w:val="103"/>
          <w:sz w:val="25"/>
          <w:szCs w:val="25"/>
        </w:rPr>
        <w:t>Psy</w:t>
      </w:r>
      <w:proofErr w:type="spellEnd"/>
      <w:r>
        <w:rPr>
          <w:rFonts w:ascii="Calibri" w:eastAsia="Calibri" w:hAnsi="Calibri" w:cs="Calibri"/>
          <w:w w:val="103"/>
          <w:sz w:val="25"/>
          <w:szCs w:val="25"/>
        </w:rPr>
        <w:t>/</w:t>
      </w:r>
      <w:proofErr w:type="spellStart"/>
      <w:r>
        <w:rPr>
          <w:rFonts w:ascii="Calibri" w:eastAsia="Calibri" w:hAnsi="Calibri" w:cs="Calibri"/>
          <w:w w:val="103"/>
          <w:sz w:val="25"/>
          <w:szCs w:val="25"/>
        </w:rPr>
        <w:t>SpEd</w:t>
      </w:r>
      <w:proofErr w:type="spellEnd"/>
      <w:r>
        <w:rPr>
          <w:rFonts w:ascii="Calibri" w:eastAsia="Calibri" w:hAnsi="Calibri" w:cs="Calibri"/>
          <w:sz w:val="25"/>
          <w:szCs w:val="25"/>
        </w:rPr>
        <w:t xml:space="preserve">             </w:t>
      </w:r>
      <w:r>
        <w:rPr>
          <w:rFonts w:ascii="Calibri" w:eastAsia="Calibri" w:hAnsi="Calibri" w:cs="Calibri"/>
          <w:w w:val="103"/>
          <w:sz w:val="25"/>
          <w:szCs w:val="25"/>
        </w:rPr>
        <w:t>572</w:t>
      </w:r>
      <w:r>
        <w:rPr>
          <w:rFonts w:ascii="Calibri" w:eastAsia="Calibri" w:hAnsi="Calibri" w:cs="Calibri"/>
          <w:sz w:val="25"/>
          <w:szCs w:val="25"/>
        </w:rPr>
        <w:t xml:space="preserve">                                         </w:t>
      </w:r>
    </w:p>
    <w:p w14:paraId="0D3A232A" w14:textId="34E6A651" w:rsidR="009E4447" w:rsidRDefault="009E4447">
      <w:pPr>
        <w:spacing w:before="6" w:line="140" w:lineRule="exact"/>
        <w:rPr>
          <w:sz w:val="14"/>
          <w:szCs w:val="14"/>
        </w:rPr>
      </w:pPr>
    </w:p>
    <w:p w14:paraId="0A63BFED" w14:textId="5D0AB69E" w:rsidR="009E4447" w:rsidRDefault="009E4447">
      <w:pPr>
        <w:spacing w:line="200" w:lineRule="exact"/>
      </w:pPr>
    </w:p>
    <w:p w14:paraId="2FC6AD62" w14:textId="4C64A6F7" w:rsidR="009E4447" w:rsidRDefault="009960B7">
      <w:pPr>
        <w:ind w:left="318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708027" wp14:editId="5DDBD4D3">
                <wp:simplePos x="0" y="0"/>
                <wp:positionH relativeFrom="column">
                  <wp:posOffset>1757680</wp:posOffset>
                </wp:positionH>
                <wp:positionV relativeFrom="paragraph">
                  <wp:posOffset>183515</wp:posOffset>
                </wp:positionV>
                <wp:extent cx="985520" cy="0"/>
                <wp:effectExtent l="0" t="0" r="17780" b="127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C95045" id="Straight Connector 80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14.45pt" to="3in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" strokecolor="black [3040]"/>
            </w:pict>
          </mc:Fallback>
        </mc:AlternateContent>
      </w:r>
      <w:proofErr w:type="spellStart"/>
      <w:r w:rsidR="00AC51FC">
        <w:rPr>
          <w:rFonts w:ascii="Calibri" w:eastAsia="Calibri" w:hAnsi="Calibri" w:cs="Calibri"/>
          <w:w w:val="103"/>
          <w:sz w:val="25"/>
          <w:szCs w:val="25"/>
        </w:rPr>
        <w:t>Psy</w:t>
      </w:r>
      <w:proofErr w:type="spellEnd"/>
      <w:r w:rsidR="00AC51FC">
        <w:rPr>
          <w:rFonts w:ascii="Calibri" w:eastAsia="Calibri" w:hAnsi="Calibri" w:cs="Calibri"/>
          <w:w w:val="103"/>
          <w:sz w:val="25"/>
          <w:szCs w:val="25"/>
        </w:rPr>
        <w:t>/</w:t>
      </w:r>
      <w:proofErr w:type="spellStart"/>
      <w:r w:rsidR="00AC51FC">
        <w:rPr>
          <w:rFonts w:ascii="Calibri" w:eastAsia="Calibri" w:hAnsi="Calibri" w:cs="Calibri"/>
          <w:w w:val="103"/>
          <w:sz w:val="25"/>
          <w:szCs w:val="25"/>
        </w:rPr>
        <w:t>SpEd</w:t>
      </w:r>
      <w:proofErr w:type="spellEnd"/>
      <w:r w:rsidR="00AC51FC">
        <w:rPr>
          <w:rFonts w:ascii="Calibri" w:eastAsia="Calibri" w:hAnsi="Calibri" w:cs="Calibri"/>
          <w:sz w:val="25"/>
          <w:szCs w:val="25"/>
        </w:rPr>
        <w:t xml:space="preserve">             </w:t>
      </w:r>
      <w:r>
        <w:rPr>
          <w:rFonts w:ascii="Calibri" w:eastAsia="Calibri" w:hAnsi="Calibri" w:cs="Calibri"/>
          <w:w w:val="103"/>
          <w:sz w:val="25"/>
          <w:szCs w:val="25"/>
        </w:rPr>
        <w:t>573</w:t>
      </w:r>
      <w:r w:rsidR="00AC51FC">
        <w:rPr>
          <w:rFonts w:ascii="Calibri" w:eastAsia="Calibri" w:hAnsi="Calibri" w:cs="Calibri"/>
          <w:sz w:val="25"/>
          <w:szCs w:val="25"/>
        </w:rPr>
        <w:t xml:space="preserve">                                         </w:t>
      </w:r>
      <w:proofErr w:type="spellStart"/>
      <w:r w:rsidR="00AC51FC">
        <w:rPr>
          <w:rFonts w:ascii="Calibri" w:eastAsia="Calibri" w:hAnsi="Calibri" w:cs="Calibri"/>
          <w:w w:val="103"/>
          <w:sz w:val="25"/>
          <w:szCs w:val="25"/>
        </w:rPr>
        <w:t>Psy</w:t>
      </w:r>
      <w:proofErr w:type="spellEnd"/>
      <w:r w:rsidR="00AC51FC">
        <w:rPr>
          <w:rFonts w:ascii="Calibri" w:eastAsia="Calibri" w:hAnsi="Calibri" w:cs="Calibri"/>
          <w:w w:val="103"/>
          <w:sz w:val="25"/>
          <w:szCs w:val="25"/>
        </w:rPr>
        <w:t>/</w:t>
      </w:r>
      <w:proofErr w:type="spellStart"/>
      <w:r w:rsidR="00AC51FC">
        <w:rPr>
          <w:rFonts w:ascii="Calibri" w:eastAsia="Calibri" w:hAnsi="Calibri" w:cs="Calibri"/>
          <w:w w:val="103"/>
          <w:sz w:val="25"/>
          <w:szCs w:val="25"/>
        </w:rPr>
        <w:t>SpEd</w:t>
      </w:r>
      <w:proofErr w:type="spellEnd"/>
      <w:r w:rsidR="00AC51FC">
        <w:rPr>
          <w:rFonts w:ascii="Calibri" w:eastAsia="Calibri" w:hAnsi="Calibri" w:cs="Calibri"/>
          <w:sz w:val="25"/>
          <w:szCs w:val="25"/>
        </w:rPr>
        <w:t xml:space="preserve">             </w:t>
      </w:r>
      <w:r w:rsidR="00AC51FC">
        <w:rPr>
          <w:rFonts w:ascii="Calibri" w:eastAsia="Calibri" w:hAnsi="Calibri" w:cs="Calibri"/>
          <w:w w:val="103"/>
          <w:sz w:val="25"/>
          <w:szCs w:val="25"/>
        </w:rPr>
        <w:t>573</w:t>
      </w:r>
    </w:p>
    <w:p w14:paraId="73F64A9C" w14:textId="4B9AE443" w:rsidR="009E4447" w:rsidRDefault="009E4447">
      <w:pPr>
        <w:spacing w:before="5" w:line="140" w:lineRule="exact"/>
        <w:rPr>
          <w:sz w:val="14"/>
          <w:szCs w:val="14"/>
        </w:rPr>
      </w:pPr>
    </w:p>
    <w:p w14:paraId="4A9943D9" w14:textId="36A3F0EE" w:rsidR="009E4447" w:rsidRDefault="009E4447">
      <w:pPr>
        <w:spacing w:line="200" w:lineRule="exact"/>
      </w:pPr>
    </w:p>
    <w:p w14:paraId="74CCBB5D" w14:textId="037422D5" w:rsidR="009E4447" w:rsidRDefault="009960B7">
      <w:pPr>
        <w:ind w:left="318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CABFA32" wp14:editId="38C7BD2F">
                <wp:simplePos x="0" y="0"/>
                <wp:positionH relativeFrom="column">
                  <wp:posOffset>1762760</wp:posOffset>
                </wp:positionH>
                <wp:positionV relativeFrom="paragraph">
                  <wp:posOffset>175895</wp:posOffset>
                </wp:positionV>
                <wp:extent cx="985520" cy="0"/>
                <wp:effectExtent l="0" t="0" r="17780" b="127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442A11" id="Straight Connector 81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pt,13.85pt" to="216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" strokecolor="black [3040]"/>
            </w:pict>
          </mc:Fallback>
        </mc:AlternateContent>
      </w:r>
      <w:r>
        <w:rPr>
          <w:rFonts w:ascii="Calibri" w:eastAsia="Calibri" w:hAnsi="Calibri" w:cs="Calibri"/>
          <w:w w:val="103"/>
          <w:sz w:val="25"/>
          <w:szCs w:val="25"/>
        </w:rPr>
        <w:t xml:space="preserve">        </w:t>
      </w:r>
      <w:proofErr w:type="spellStart"/>
      <w:r w:rsidR="00AC51FC">
        <w:rPr>
          <w:rFonts w:ascii="Calibri" w:eastAsia="Calibri" w:hAnsi="Calibri" w:cs="Calibri"/>
          <w:w w:val="103"/>
          <w:sz w:val="25"/>
          <w:szCs w:val="25"/>
        </w:rPr>
        <w:t>SpEd</w:t>
      </w:r>
      <w:proofErr w:type="spellEnd"/>
      <w:r w:rsidR="00AC51FC">
        <w:rPr>
          <w:rFonts w:ascii="Calibri" w:eastAsia="Calibri" w:hAnsi="Calibri" w:cs="Calibri"/>
          <w:sz w:val="25"/>
          <w:szCs w:val="25"/>
        </w:rPr>
        <w:t xml:space="preserve">             </w:t>
      </w:r>
      <w:r>
        <w:rPr>
          <w:rFonts w:ascii="Calibri" w:eastAsia="Calibri" w:hAnsi="Calibri" w:cs="Calibri"/>
          <w:w w:val="103"/>
          <w:sz w:val="25"/>
          <w:szCs w:val="25"/>
        </w:rPr>
        <w:t>574</w:t>
      </w:r>
      <w:r w:rsidR="00AC51FC">
        <w:rPr>
          <w:rFonts w:ascii="Calibri" w:eastAsia="Calibri" w:hAnsi="Calibri" w:cs="Calibri"/>
          <w:sz w:val="25"/>
          <w:szCs w:val="25"/>
        </w:rPr>
        <w:t xml:space="preserve">                                             </w:t>
      </w:r>
      <w:proofErr w:type="spellStart"/>
      <w:r w:rsidR="00AC51FC">
        <w:rPr>
          <w:rFonts w:ascii="Calibri" w:eastAsia="Calibri" w:hAnsi="Calibri" w:cs="Calibri"/>
          <w:w w:val="103"/>
          <w:sz w:val="25"/>
          <w:szCs w:val="25"/>
        </w:rPr>
        <w:t>SpEd</w:t>
      </w:r>
      <w:proofErr w:type="spellEnd"/>
      <w:r w:rsidR="00AC51FC">
        <w:rPr>
          <w:rFonts w:ascii="Calibri" w:eastAsia="Calibri" w:hAnsi="Calibri" w:cs="Calibri"/>
          <w:sz w:val="25"/>
          <w:szCs w:val="25"/>
        </w:rPr>
        <w:t xml:space="preserve">                </w:t>
      </w:r>
      <w:r w:rsidR="00AC51FC">
        <w:rPr>
          <w:rFonts w:ascii="Calibri" w:eastAsia="Calibri" w:hAnsi="Calibri" w:cs="Calibri"/>
          <w:w w:val="103"/>
          <w:sz w:val="25"/>
          <w:szCs w:val="25"/>
        </w:rPr>
        <w:t>574</w:t>
      </w:r>
    </w:p>
    <w:p w14:paraId="6D3CCF53" w14:textId="717E9177" w:rsidR="009E4447" w:rsidRDefault="009E4447">
      <w:pPr>
        <w:spacing w:before="5" w:line="140" w:lineRule="exact"/>
        <w:rPr>
          <w:sz w:val="14"/>
          <w:szCs w:val="14"/>
        </w:rPr>
      </w:pPr>
    </w:p>
    <w:p w14:paraId="50EA9CC3" w14:textId="7804770B" w:rsidR="009E4447" w:rsidRDefault="009E4447">
      <w:pPr>
        <w:spacing w:line="200" w:lineRule="exact"/>
      </w:pPr>
    </w:p>
    <w:p w14:paraId="538CB72F" w14:textId="4AD600FC" w:rsidR="009E4447" w:rsidRDefault="005E307D">
      <w:pPr>
        <w:ind w:left="534"/>
        <w:rPr>
          <w:rFonts w:ascii="Calibri" w:eastAsia="Calibri" w:hAnsi="Calibri" w:cs="Calibri"/>
          <w:sz w:val="25"/>
          <w:szCs w:val="25"/>
        </w:rPr>
      </w:pPr>
      <w:r>
        <w:pict w14:anchorId="057360FB">
          <v:group id="_x0000_s1074" alt="" style="position:absolute;left:0;text-align:left;margin-left:228.75pt;margin-top:100.55pt;width:63.95pt;height:0;z-index:-251667968;mso-position-horizontal-relative:page" coordorigin="4575,2011" coordsize="1279,0">
            <v:shape id="_x0000_s1075" alt="" style="position:absolute;left:4575;top:2011;width:1279;height:0" coordorigin="4575,2011" coordsize="1279,0" path="m4575,2011r1280,e" filled="f" strokeweight=".94pt">
              <v:path arrowok="t"/>
            </v:shape>
            <w10:wrap anchorx="page"/>
          </v:group>
        </w:pict>
      </w:r>
      <w:r w:rsidR="00AC51FC">
        <w:rPr>
          <w:rFonts w:ascii="Calibri" w:eastAsia="Calibri" w:hAnsi="Calibri" w:cs="Calibri"/>
          <w:sz w:val="25"/>
          <w:szCs w:val="25"/>
        </w:rPr>
        <w:t xml:space="preserve">                </w:t>
      </w:r>
    </w:p>
    <w:p w14:paraId="585C77D0" w14:textId="48FC2795" w:rsidR="009E4447" w:rsidRDefault="009E4447">
      <w:pPr>
        <w:spacing w:line="200" w:lineRule="exact"/>
      </w:pPr>
    </w:p>
    <w:p w14:paraId="6E6D5C6C" w14:textId="481436EE" w:rsidR="009E4447" w:rsidRDefault="009E4447">
      <w:pPr>
        <w:spacing w:line="200" w:lineRule="exact"/>
      </w:pPr>
    </w:p>
    <w:p w14:paraId="747F90B8" w14:textId="4B45593D" w:rsidR="009E4447" w:rsidRDefault="009E4447">
      <w:pPr>
        <w:spacing w:line="200" w:lineRule="exact"/>
      </w:pPr>
    </w:p>
    <w:p w14:paraId="5CDFDBDA" w14:textId="77777777" w:rsidR="009E4447" w:rsidRDefault="009E4447">
      <w:pPr>
        <w:spacing w:before="8" w:line="280" w:lineRule="exact"/>
        <w:rPr>
          <w:sz w:val="28"/>
          <w:szCs w:val="28"/>
        </w:rPr>
      </w:pPr>
    </w:p>
    <w:p w14:paraId="13022186" w14:textId="77777777" w:rsidR="009E4447" w:rsidRDefault="005E307D">
      <w:pPr>
        <w:spacing w:before="14"/>
        <w:ind w:left="877" w:right="1057"/>
        <w:jc w:val="center"/>
        <w:rPr>
          <w:rFonts w:ascii="Calibri" w:eastAsia="Calibri" w:hAnsi="Calibri" w:cs="Calibri"/>
          <w:sz w:val="21"/>
          <w:szCs w:val="21"/>
        </w:rPr>
      </w:pPr>
      <w:r>
        <w:pict w14:anchorId="0AD788A8">
          <v:group id="_x0000_s1072" alt="" style="position:absolute;left:0;text-align:left;margin-left:160.7pt;margin-top:41.45pt;width:64pt;height:0;z-index:-251668992;mso-position-horizontal-relative:page" coordorigin="3214,829" coordsize="1280,0">
            <v:shape id="_x0000_s1073" alt="" style="position:absolute;left:3214;top:829;width:1280;height:0" coordorigin="3214,829" coordsize="1280,0" path="m3214,829r1280,e" filled="f" strokeweight=".94pt">
              <v:path arrowok="t"/>
            </v:shape>
            <w10:wrap anchorx="page"/>
          </v:group>
        </w:pict>
      </w:r>
      <w:r>
        <w:pict w14:anchorId="2FE74A5E">
          <v:group id="_x0000_s1070" alt="" style="position:absolute;left:0;text-align:left;margin-left:309.65pt;margin-top:41.45pt;width:64pt;height:0;z-index:-251666944;mso-position-horizontal-relative:page" coordorigin="6193,829" coordsize="1280,0">
            <v:shape id="_x0000_s1071" alt="" style="position:absolute;left:6193;top:829;width:1280;height:0" coordorigin="6193,829" coordsize="1280,0" path="m6193,829r1280,e" filled="f" strokeweight=".94pt">
              <v:path arrowok="t"/>
            </v:shape>
            <w10:wrap anchorx="page"/>
          </v:group>
        </w:pict>
      </w:r>
      <w:r>
        <w:pict w14:anchorId="06A8347C">
          <v:group id="_x0000_s1068" alt="" style="position:absolute;left:0;text-align:left;margin-left:377.7pt;margin-top:41.45pt;width:64pt;height:0;z-index:-251665920;mso-position-horizontal-relative:page" coordorigin="7554,829" coordsize="1280,0">
            <v:shape id="_x0000_s1069" alt="" style="position:absolute;left:7554;top:829;width:1280;height:0" coordorigin="7554,829" coordsize="1280,0" path="m7554,829r1280,e" filled="f" strokeweight=".94pt">
              <v:path arrowok="t"/>
            </v:shape>
            <w10:wrap anchorx="page"/>
          </v:group>
        </w:pict>
      </w:r>
      <w:r>
        <w:pict w14:anchorId="4DE52AE3">
          <v:group id="_x0000_s1066" alt="" style="position:absolute;left:0;text-align:left;margin-left:228.75pt;margin-top:68.35pt;width:63.95pt;height:0;z-index:-251662848;mso-position-horizontal-relative:page" coordorigin="4575,1367" coordsize="1279,0">
            <v:shape id="_x0000_s1067" alt="" style="position:absolute;left:4575;top:1367;width:1279;height:0" coordorigin="4575,1367" coordsize="1279,0" path="m4575,1367r1280,e" filled="f" strokeweight=".94pt">
              <v:path arrowok="t"/>
            </v:shape>
            <w10:wrap anchorx="page"/>
          </v:group>
        </w:pict>
      </w:r>
      <w:r>
        <w:pict w14:anchorId="1F761CD6">
          <v:group id="_x0000_s1064" alt="" style="position:absolute;left:0;text-align:left;margin-left:309.65pt;margin-top:68.35pt;width:64pt;height:0;z-index:-251661824;mso-position-horizontal-relative:page" coordorigin="6193,1367" coordsize="1280,0">
            <v:shape id="_x0000_s1065" alt="" style="position:absolute;left:6193;top:1367;width:1280;height:0" coordorigin="6193,1367" coordsize="1280,0" path="m6193,1367r1280,e" filled="f" strokeweight=".94pt">
              <v:path arrowok="t"/>
            </v:shape>
            <w10:wrap anchorx="page"/>
          </v:group>
        </w:pict>
      </w:r>
      <w:r>
        <w:pict w14:anchorId="6DFE14F9">
          <v:group id="_x0000_s1062" alt="" style="position:absolute;left:0;text-align:left;margin-left:377.7pt;margin-top:68.35pt;width:64pt;height:0;z-index:-251660800;mso-position-horizontal-relative:page" coordorigin="7554,1367" coordsize="1280,0">
            <v:shape id="_x0000_s1063" alt="" style="position:absolute;left:7554;top:1367;width:1280;height:0" coordorigin="7554,1367" coordsize="1280,0" path="m7554,1367r1280,e" filled="f" strokeweight=".94pt">
              <v:path arrowok="t"/>
            </v:shape>
            <w10:wrap anchorx="page"/>
          </v:group>
        </w:pict>
      </w:r>
      <w:r>
        <w:pict w14:anchorId="501939F4">
          <v:group id="_x0000_s1060" alt="" style="position:absolute;left:0;text-align:left;margin-left:228.75pt;margin-top:95.2pt;width:63.95pt;height:0;z-index:-251657728;mso-position-horizontal-relative:page" coordorigin="4575,1904" coordsize="1279,0">
            <v:shape id="_x0000_s1061" alt="" style="position:absolute;left:4575;top:1904;width:1279;height:0" coordorigin="4575,1904" coordsize="1279,0" path="m4575,1904r1280,e" filled="f" strokeweight=".94pt">
              <v:path arrowok="t"/>
            </v:shape>
            <w10:wrap anchorx="page"/>
          </v:group>
        </w:pict>
      </w:r>
      <w:r>
        <w:pict w14:anchorId="5C77DA6E">
          <v:group id="_x0000_s1058" alt="" style="position:absolute;left:0;text-align:left;margin-left:309.65pt;margin-top:95.2pt;width:64pt;height:0;z-index:-251656704;mso-position-horizontal-relative:page" coordorigin="6193,1904" coordsize="1280,0">
            <v:shape id="_x0000_s1059" alt="" style="position:absolute;left:6193;top:1904;width:1280;height:0" coordorigin="6193,1904" coordsize="1280,0" path="m6193,1904r1280,e" filled="f" strokeweight=".94pt">
              <v:path arrowok="t"/>
            </v:shape>
            <w10:wrap anchorx="page"/>
          </v:group>
        </w:pict>
      </w:r>
      <w:r>
        <w:pict w14:anchorId="0ED06EDE">
          <v:group id="_x0000_s1056" alt="" style="position:absolute;left:0;text-align:left;margin-left:228.75pt;margin-top:122.1pt;width:63.95pt;height:0;z-index:-251652608;mso-position-horizontal-relative:page" coordorigin="4575,2442" coordsize="1279,0">
            <v:shape id="_x0000_s1057" alt="" style="position:absolute;left:4575;top:2442;width:1279;height:0" coordorigin="4575,2442" coordsize="1279,0" path="m4575,2442r1280,e" filled="f" strokeweight=".94pt">
              <v:path arrowok="t"/>
            </v:shape>
            <w10:wrap anchorx="page"/>
          </v:group>
        </w:pict>
      </w:r>
      <w:r>
        <w:pict w14:anchorId="6390865D">
          <v:group id="_x0000_s1054" alt="" style="position:absolute;left:0;text-align:left;margin-left:309.65pt;margin-top:122.1pt;width:64pt;height:0;z-index:-251651584;mso-position-horizontal-relative:page" coordorigin="6193,2442" coordsize="1280,0">
            <v:shape id="_x0000_s1055" alt="" style="position:absolute;left:6193;top:2442;width:1280;height:0" coordorigin="6193,2442" coordsize="1280,0" path="m6193,2442r1280,e" filled="f" strokeweight=".94pt">
              <v:path arrowok="t"/>
            </v:shape>
            <w10:wrap anchorx="page"/>
          </v:group>
        </w:pict>
      </w:r>
      <w:r w:rsidR="00AC51FC">
        <w:rPr>
          <w:rFonts w:ascii="Calibri" w:eastAsia="Calibri" w:hAnsi="Calibri" w:cs="Calibri"/>
          <w:sz w:val="21"/>
          <w:szCs w:val="21"/>
        </w:rPr>
        <w:t xml:space="preserve">Classes left on </w:t>
      </w:r>
      <w:proofErr w:type="spellStart"/>
      <w:r w:rsidR="00AC51FC">
        <w:rPr>
          <w:rFonts w:ascii="Calibri" w:eastAsia="Calibri" w:hAnsi="Calibri" w:cs="Calibri"/>
          <w:sz w:val="21"/>
          <w:szCs w:val="21"/>
        </w:rPr>
        <w:t>dergree</w:t>
      </w:r>
      <w:proofErr w:type="spellEnd"/>
      <w:r w:rsidR="00AC51FC">
        <w:rPr>
          <w:rFonts w:ascii="Calibri" w:eastAsia="Calibri" w:hAnsi="Calibri" w:cs="Calibri"/>
          <w:sz w:val="21"/>
          <w:szCs w:val="21"/>
        </w:rPr>
        <w:t xml:space="preserve"> plan?                                        Classes left on </w:t>
      </w:r>
      <w:proofErr w:type="spellStart"/>
      <w:r w:rsidR="00AC51FC">
        <w:rPr>
          <w:rFonts w:ascii="Calibri" w:eastAsia="Calibri" w:hAnsi="Calibri" w:cs="Calibri"/>
          <w:sz w:val="21"/>
          <w:szCs w:val="21"/>
        </w:rPr>
        <w:t>dergree</w:t>
      </w:r>
      <w:proofErr w:type="spellEnd"/>
      <w:r w:rsidR="00AC51FC">
        <w:rPr>
          <w:rFonts w:ascii="Calibri" w:eastAsia="Calibri" w:hAnsi="Calibri" w:cs="Calibri"/>
          <w:sz w:val="21"/>
          <w:szCs w:val="21"/>
        </w:rPr>
        <w:t xml:space="preserve"> plan?</w:t>
      </w:r>
    </w:p>
    <w:p w14:paraId="53CCD7A9" w14:textId="77777777" w:rsidR="009E4447" w:rsidRDefault="005E307D">
      <w:pPr>
        <w:spacing w:before="66"/>
        <w:ind w:left="607" w:right="750"/>
        <w:jc w:val="center"/>
        <w:rPr>
          <w:rFonts w:ascii="Calibri" w:eastAsia="Calibri" w:hAnsi="Calibri" w:cs="Calibri"/>
          <w:sz w:val="14"/>
          <w:szCs w:val="14"/>
        </w:rPr>
      </w:pPr>
      <w:r>
        <w:pict w14:anchorId="488CF63E">
          <v:group id="_x0000_s1052" alt="" style="position:absolute;left:0;text-align:left;margin-left:92.65pt;margin-top:27.9pt;width:64pt;height:0;z-index:-251670016;mso-position-horizontal-relative:page" coordorigin="1853,558" coordsize="1280,0">
            <v:shape id="_x0000_s1053" alt="" style="position:absolute;left:1853;top:558;width:1280;height:0" coordorigin="1853,558" coordsize="1280,0" path="m1853,558r1279,e" filled="f" strokeweight=".94pt">
              <v:path arrowok="t"/>
            </v:shape>
            <w10:wrap anchorx="page"/>
          </v:group>
        </w:pict>
      </w:r>
      <w:r>
        <w:pict w14:anchorId="4F27ABAE">
          <v:group id="_x0000_s1050" alt="" style="position:absolute;left:0;text-align:left;margin-left:92.65pt;margin-top:54.8pt;width:64pt;height:0;z-index:-251664896;mso-position-horizontal-relative:page" coordorigin="1853,1096" coordsize="1280,0">
            <v:shape id="_x0000_s1051" alt="" style="position:absolute;left:1853;top:1096;width:1280;height:0" coordorigin="1853,1096" coordsize="1280,0" path="m1853,1096r1279,e" filled="f" strokeweight=".94pt">
              <v:path arrowok="t"/>
            </v:shape>
            <w10:wrap anchorx="page"/>
          </v:group>
        </w:pict>
      </w:r>
      <w:r>
        <w:pict w14:anchorId="4318A827">
          <v:group id="_x0000_s1048" alt="" style="position:absolute;left:0;text-align:left;margin-left:160.7pt;margin-top:54.8pt;width:64pt;height:0;z-index:-251663872;mso-position-horizontal-relative:page" coordorigin="3214,1096" coordsize="1280,0">
            <v:shape id="_x0000_s1049" alt="" style="position:absolute;left:3214;top:1096;width:1280;height:0" coordorigin="3214,1096" coordsize="1280,0" path="m3214,1096r1280,e" filled="f" strokeweight=".94pt">
              <v:path arrowok="t"/>
            </v:shape>
            <w10:wrap anchorx="page"/>
          </v:group>
        </w:pict>
      </w:r>
      <w:r>
        <w:pict w14:anchorId="7425D3AF">
          <v:group id="_x0000_s1046" alt="" style="position:absolute;left:0;text-align:left;margin-left:92.65pt;margin-top:81.65pt;width:64pt;height:0;z-index:-251659776;mso-position-horizontal-relative:page" coordorigin="1853,1633" coordsize="1280,0">
            <v:shape id="_x0000_s1047" alt="" style="position:absolute;left:1853;top:1633;width:1280;height:0" coordorigin="1853,1633" coordsize="1280,0" path="m1853,1633r1279,e" filled="f" strokeweight=".94pt">
              <v:path arrowok="t"/>
            </v:shape>
            <w10:wrap anchorx="page"/>
          </v:group>
        </w:pict>
      </w:r>
      <w:r>
        <w:pict w14:anchorId="5728FABA">
          <v:group id="_x0000_s1044" alt="" style="position:absolute;left:0;text-align:left;margin-left:160.7pt;margin-top:81.65pt;width:64pt;height:0;z-index:-251658752;mso-position-horizontal-relative:page" coordorigin="3214,1633" coordsize="1280,0">
            <v:shape id="_x0000_s1045" alt="" style="position:absolute;left:3214;top:1633;width:1280;height:0" coordorigin="3214,1633" coordsize="1280,0" path="m3214,1633r1280,e" filled="f" strokeweight=".94pt">
              <v:path arrowok="t"/>
            </v:shape>
            <w10:wrap anchorx="page"/>
          </v:group>
        </w:pict>
      </w:r>
      <w:r>
        <w:pict w14:anchorId="3C9D0FFA">
          <v:group id="_x0000_s1042" alt="" style="position:absolute;left:0;text-align:left;margin-left:377.7pt;margin-top:81.65pt;width:64pt;height:0;z-index:-251655680;mso-position-horizontal-relative:page" coordorigin="7554,1633" coordsize="1280,0">
            <v:shape id="_x0000_s1043" alt="" style="position:absolute;left:7554;top:1633;width:1280;height:0" coordorigin="7554,1633" coordsize="1280,0" path="m7554,1633r1280,e" filled="f" strokeweight=".94pt">
              <v:path arrowok="t"/>
            </v:shape>
            <w10:wrap anchorx="page"/>
          </v:group>
        </w:pict>
      </w:r>
      <w:r>
        <w:pict w14:anchorId="30E1D9DE">
          <v:group id="_x0000_s1040" alt="" style="position:absolute;left:0;text-align:left;margin-left:92.65pt;margin-top:108.55pt;width:64pt;height:0;z-index:-251654656;mso-position-horizontal-relative:page" coordorigin="1853,2171" coordsize="1280,0">
            <v:shape id="_x0000_s1041" alt="" style="position:absolute;left:1853;top:2171;width:1280;height:0" coordorigin="1853,2171" coordsize="1280,0" path="m1853,2171r1279,e" filled="f" strokeweight=".94pt">
              <v:path arrowok="t"/>
            </v:shape>
            <w10:wrap anchorx="page"/>
          </v:group>
        </w:pict>
      </w:r>
      <w:r>
        <w:pict w14:anchorId="59CE4938">
          <v:group id="_x0000_s1038" alt="" style="position:absolute;left:0;text-align:left;margin-left:160.7pt;margin-top:108.55pt;width:64pt;height:0;z-index:-251653632;mso-position-horizontal-relative:page" coordorigin="3214,2171" coordsize="1280,0">
            <v:shape id="_x0000_s1039" alt="" style="position:absolute;left:3214;top:2171;width:1280;height:0" coordorigin="3214,2171" coordsize="1280,0" path="m3214,2171r1280,e" filled="f" strokeweight=".94pt">
              <v:path arrowok="t"/>
            </v:shape>
            <w10:wrap anchorx="page"/>
          </v:group>
        </w:pict>
      </w:r>
      <w:r>
        <w:pict w14:anchorId="5EA7F613">
          <v:group id="_x0000_s1036" alt="" style="position:absolute;left:0;text-align:left;margin-left:377.7pt;margin-top:108.55pt;width:64pt;height:0;z-index:-251650560;mso-position-horizontal-relative:page" coordorigin="7554,2171" coordsize="1280,0">
            <v:shape id="_x0000_s1037" alt="" style="position:absolute;left:7554;top:2171;width:1280;height:0" coordorigin="7554,2171" coordsize="1280,0" path="m7554,2171r1280,e" filled="f" strokeweight=".94pt">
              <v:path arrowok="t"/>
            </v:shape>
            <w10:wrap anchorx="page"/>
          </v:group>
        </w:pict>
      </w:r>
      <w:r>
        <w:pict w14:anchorId="20541FDF">
          <v:group id="_x0000_s1034" alt="" style="position:absolute;left:0;text-align:left;margin-left:445.8pt;margin-top:27.9pt;width:63.95pt;height:0;z-index:-251648512;mso-position-horizontal-relative:page" coordorigin="8916,558" coordsize="1279,0">
            <v:shape id="_x0000_s1035" alt="" style="position:absolute;left:8916;top:558;width:1279;height:0" coordorigin="8916,558" coordsize="1279,0" path="m8916,558r1279,e" filled="f" strokeweight=".94pt">
              <v:path arrowok="t"/>
            </v:shape>
            <w10:wrap anchorx="page"/>
          </v:group>
        </w:pict>
      </w:r>
      <w:r>
        <w:pict w14:anchorId="72ED36F0">
          <v:group id="_x0000_s1032" alt="" style="position:absolute;left:0;text-align:left;margin-left:445.8pt;margin-top:54.8pt;width:63.95pt;height:0;z-index:-251647488;mso-position-horizontal-relative:page" coordorigin="8916,1096" coordsize="1279,0">
            <v:shape id="_x0000_s1033" alt="" style="position:absolute;left:8916;top:1096;width:1279;height:0" coordorigin="8916,1096" coordsize="1279,0" path="m8916,1096r1279,e" filled="f" strokeweight=".94pt">
              <v:path arrowok="t"/>
            </v:shape>
            <w10:wrap anchorx="page"/>
          </v:group>
        </w:pict>
      </w:r>
      <w:r>
        <w:pict w14:anchorId="68312920">
          <v:group id="_x0000_s1030" alt="" style="position:absolute;left:0;text-align:left;margin-left:445.8pt;margin-top:81.65pt;width:63.95pt;height:0;z-index:-251646464;mso-position-horizontal-relative:page" coordorigin="8916,1633" coordsize="1279,0">
            <v:shape id="_x0000_s1031" alt="" style="position:absolute;left:8916;top:1633;width:1279;height:0" coordorigin="8916,1633" coordsize="1279,0" path="m8916,1633r1279,e" filled="f" strokeweight=".94pt">
              <v:path arrowok="t"/>
            </v:shape>
            <w10:wrap anchorx="page"/>
          </v:group>
        </w:pict>
      </w:r>
      <w:r>
        <w:pict w14:anchorId="413419C5">
          <v:group id="_x0000_s1028" alt="" style="position:absolute;left:0;text-align:left;margin-left:445.8pt;margin-top:108.55pt;width:63.95pt;height:0;z-index:-251645440;mso-position-horizontal-relative:page" coordorigin="8916,2171" coordsize="1279,0">
            <v:shape id="_x0000_s1029" alt="" style="position:absolute;left:8916;top:2171;width:1279;height:0" coordorigin="8916,2171" coordsize="1279,0" path="m8916,2171r1279,e" filled="f" strokeweight=".94pt">
              <v:path arrowok="t"/>
            </v:shape>
            <w10:wrap anchorx="page"/>
          </v:group>
        </w:pict>
      </w:r>
      <w:r w:rsidR="00AC51FC">
        <w:rPr>
          <w:rFonts w:ascii="Calibri" w:eastAsia="Calibri" w:hAnsi="Calibri" w:cs="Calibri"/>
          <w:w w:val="101"/>
          <w:sz w:val="14"/>
          <w:szCs w:val="14"/>
        </w:rPr>
        <w:t>Class</w:t>
      </w:r>
      <w:r w:rsidR="00AC51FC">
        <w:rPr>
          <w:rFonts w:ascii="Calibri" w:eastAsia="Calibri" w:hAnsi="Calibri" w:cs="Calibri"/>
          <w:sz w:val="14"/>
          <w:szCs w:val="14"/>
        </w:rPr>
        <w:t xml:space="preserve">                               </w:t>
      </w:r>
      <w:r w:rsidR="00AC51FC">
        <w:rPr>
          <w:rFonts w:ascii="Calibri" w:eastAsia="Calibri" w:hAnsi="Calibri" w:cs="Calibri"/>
          <w:w w:val="101"/>
          <w:sz w:val="14"/>
          <w:szCs w:val="14"/>
        </w:rPr>
        <w:t>Number</w:t>
      </w:r>
      <w:r w:rsidR="00AC51FC">
        <w:rPr>
          <w:rFonts w:ascii="Calibri" w:eastAsia="Calibri" w:hAnsi="Calibri" w:cs="Calibri"/>
          <w:sz w:val="14"/>
          <w:szCs w:val="14"/>
        </w:rPr>
        <w:t xml:space="preserve">                              </w:t>
      </w:r>
      <w:r w:rsidR="00AC51FC">
        <w:rPr>
          <w:rFonts w:ascii="Calibri" w:eastAsia="Calibri" w:hAnsi="Calibri" w:cs="Calibri"/>
          <w:w w:val="101"/>
          <w:sz w:val="14"/>
          <w:szCs w:val="14"/>
        </w:rPr>
        <w:t>Grade</w:t>
      </w:r>
      <w:r w:rsidR="00AC51FC">
        <w:rPr>
          <w:rFonts w:ascii="Calibri" w:eastAsia="Calibri" w:hAnsi="Calibri" w:cs="Calibri"/>
          <w:sz w:val="14"/>
          <w:szCs w:val="14"/>
        </w:rPr>
        <w:t xml:space="preserve">                                         </w:t>
      </w:r>
      <w:r w:rsidR="00AC51FC">
        <w:rPr>
          <w:rFonts w:ascii="Calibri" w:eastAsia="Calibri" w:hAnsi="Calibri" w:cs="Calibri"/>
          <w:w w:val="101"/>
          <w:sz w:val="14"/>
          <w:szCs w:val="14"/>
        </w:rPr>
        <w:t>Class</w:t>
      </w:r>
      <w:r w:rsidR="00AC51FC">
        <w:rPr>
          <w:rFonts w:ascii="Calibri" w:eastAsia="Calibri" w:hAnsi="Calibri" w:cs="Calibri"/>
          <w:sz w:val="14"/>
          <w:szCs w:val="14"/>
        </w:rPr>
        <w:t xml:space="preserve">                               </w:t>
      </w:r>
      <w:r w:rsidR="00AC51FC">
        <w:rPr>
          <w:rFonts w:ascii="Calibri" w:eastAsia="Calibri" w:hAnsi="Calibri" w:cs="Calibri"/>
          <w:w w:val="101"/>
          <w:sz w:val="14"/>
          <w:szCs w:val="14"/>
        </w:rPr>
        <w:t>Number</w:t>
      </w:r>
      <w:r w:rsidR="00AC51FC">
        <w:rPr>
          <w:rFonts w:ascii="Calibri" w:eastAsia="Calibri" w:hAnsi="Calibri" w:cs="Calibri"/>
          <w:sz w:val="14"/>
          <w:szCs w:val="14"/>
        </w:rPr>
        <w:t xml:space="preserve">                              </w:t>
      </w:r>
      <w:r w:rsidR="00AC51FC">
        <w:rPr>
          <w:rFonts w:ascii="Calibri" w:eastAsia="Calibri" w:hAnsi="Calibri" w:cs="Calibri"/>
          <w:w w:val="101"/>
          <w:sz w:val="14"/>
          <w:szCs w:val="14"/>
        </w:rPr>
        <w:t>Grade</w:t>
      </w:r>
    </w:p>
    <w:p w14:paraId="747A6142" w14:textId="77777777" w:rsidR="009E4447" w:rsidRDefault="009E4447">
      <w:pPr>
        <w:spacing w:before="7" w:line="180" w:lineRule="exact"/>
        <w:rPr>
          <w:sz w:val="18"/>
          <w:szCs w:val="18"/>
        </w:rPr>
      </w:pPr>
    </w:p>
    <w:p w14:paraId="15F20C47" w14:textId="77777777" w:rsidR="009E4447" w:rsidRDefault="009E4447">
      <w:pPr>
        <w:spacing w:line="200" w:lineRule="exact"/>
      </w:pPr>
    </w:p>
    <w:p w14:paraId="01CDB778" w14:textId="77777777" w:rsidR="009E4447" w:rsidRDefault="009E4447">
      <w:pPr>
        <w:spacing w:line="200" w:lineRule="exact"/>
      </w:pPr>
    </w:p>
    <w:p w14:paraId="4C04287F" w14:textId="77777777" w:rsidR="009E4447" w:rsidRDefault="009E4447">
      <w:pPr>
        <w:spacing w:line="200" w:lineRule="exact"/>
      </w:pPr>
    </w:p>
    <w:p w14:paraId="569268EE" w14:textId="77777777" w:rsidR="009E4447" w:rsidRDefault="009E4447">
      <w:pPr>
        <w:spacing w:line="200" w:lineRule="exact"/>
      </w:pPr>
    </w:p>
    <w:p w14:paraId="49D0464E" w14:textId="77777777" w:rsidR="009E4447" w:rsidRDefault="009E4447">
      <w:pPr>
        <w:spacing w:line="200" w:lineRule="exact"/>
      </w:pPr>
    </w:p>
    <w:p w14:paraId="562601FD" w14:textId="77777777" w:rsidR="009E4447" w:rsidRDefault="009E4447">
      <w:pPr>
        <w:spacing w:line="200" w:lineRule="exact"/>
      </w:pPr>
    </w:p>
    <w:p w14:paraId="0B273715" w14:textId="77777777" w:rsidR="009E4447" w:rsidRDefault="009E4447">
      <w:pPr>
        <w:spacing w:line="200" w:lineRule="exact"/>
      </w:pPr>
    </w:p>
    <w:p w14:paraId="7A78D0E1" w14:textId="77777777" w:rsidR="009E4447" w:rsidRDefault="009E4447">
      <w:pPr>
        <w:spacing w:line="200" w:lineRule="exact"/>
      </w:pPr>
    </w:p>
    <w:p w14:paraId="07F2470C" w14:textId="77777777" w:rsidR="009E4447" w:rsidRDefault="009E4447">
      <w:pPr>
        <w:spacing w:line="200" w:lineRule="exact"/>
      </w:pPr>
    </w:p>
    <w:p w14:paraId="749C3BD9" w14:textId="77777777" w:rsidR="009E4447" w:rsidRDefault="009E4447">
      <w:pPr>
        <w:spacing w:line="200" w:lineRule="exact"/>
      </w:pPr>
    </w:p>
    <w:p w14:paraId="28B0DF48" w14:textId="77777777" w:rsidR="009E4447" w:rsidRDefault="005E307D">
      <w:pPr>
        <w:spacing w:before="14"/>
        <w:ind w:left="1444"/>
        <w:rPr>
          <w:rFonts w:ascii="Calibri" w:eastAsia="Calibri" w:hAnsi="Calibri" w:cs="Calibri"/>
          <w:sz w:val="21"/>
          <w:szCs w:val="21"/>
        </w:rPr>
      </w:pPr>
      <w:r>
        <w:pict w14:anchorId="15618FA7">
          <v:group id="_x0000_s1026" alt="" style="position:absolute;left:0;text-align:left;margin-left:309.65pt;margin-top:14.2pt;width:200.1pt;height:0;z-index:-251644416;mso-position-horizontal-relative:page" coordorigin="6193,284" coordsize="4002,0">
            <v:shape id="_x0000_s1027" alt="" style="position:absolute;left:6193;top:284;width:4002;height:0" coordorigin="6193,284" coordsize="4002,0" path="m6193,284r4002,e" filled="f" strokeweight=".94pt">
              <v:path arrowok="t"/>
            </v:shape>
            <w10:wrap anchorx="page"/>
          </v:group>
        </w:pict>
      </w:r>
      <w:r w:rsidR="00AC51FC">
        <w:rPr>
          <w:rFonts w:ascii="Calibri" w:eastAsia="Calibri" w:hAnsi="Calibri" w:cs="Calibri"/>
          <w:sz w:val="21"/>
          <w:szCs w:val="21"/>
        </w:rPr>
        <w:t>Total Hours On Degree Plan Taken:</w:t>
      </w:r>
    </w:p>
    <w:sectPr w:rsidR="009E4447">
      <w:type w:val="continuous"/>
      <w:pgSz w:w="12240" w:h="15840"/>
      <w:pgMar w:top="10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02F50"/>
    <w:multiLevelType w:val="multilevel"/>
    <w:tmpl w:val="B72469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7"/>
    <w:rsid w:val="003032C2"/>
    <w:rsid w:val="005E307D"/>
    <w:rsid w:val="009960B7"/>
    <w:rsid w:val="009E4447"/>
    <w:rsid w:val="00A97E43"/>
    <w:rsid w:val="00A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69FB0FF0"/>
  <w15:docId w15:val="{FCA6F6E3-45EA-4C42-8E28-62A8F215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Carlson</dc:creator>
  <cp:lastModifiedBy>Curt Carlson</cp:lastModifiedBy>
  <cp:revision>3</cp:revision>
  <dcterms:created xsi:type="dcterms:W3CDTF">2020-02-18T15:31:00Z</dcterms:created>
  <dcterms:modified xsi:type="dcterms:W3CDTF">2020-02-19T21:43:00Z</dcterms:modified>
</cp:coreProperties>
</file>